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8" w:rsidRDefault="003B1478" w:rsidP="003B1478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022811" w:rsidRDefault="00022811" w:rsidP="003B1478">
      <w:pPr>
        <w:rPr>
          <w:sz w:val="17"/>
          <w:szCs w:val="17"/>
        </w:rPr>
      </w:pPr>
    </w:p>
    <w:p w:rsidR="00EC032A" w:rsidRPr="000E290F" w:rsidRDefault="00EC032A" w:rsidP="000E290F">
      <w:pPr>
        <w:jc w:val="right"/>
        <w:rPr>
          <w:rFonts w:ascii="Bebas Neue Bold" w:hAnsi="Bebas Neue Bold"/>
          <w:b/>
          <w:sz w:val="36"/>
          <w:szCs w:val="17"/>
        </w:rPr>
      </w:pPr>
      <w:r w:rsidRPr="000E290F">
        <w:rPr>
          <w:rFonts w:ascii="Bebas Neue Bold" w:hAnsi="Bebas Neue Bold"/>
          <w:b/>
          <w:sz w:val="36"/>
          <w:szCs w:val="17"/>
        </w:rPr>
        <w:t>MBA</w:t>
      </w:r>
      <w:r w:rsidR="000E290F">
        <w:rPr>
          <w:rFonts w:ascii="Bebas Neue Bold" w:hAnsi="Bebas Neue Bold"/>
          <w:b/>
          <w:sz w:val="36"/>
          <w:szCs w:val="17"/>
        </w:rPr>
        <w:t xml:space="preserve">/MS </w:t>
      </w:r>
      <w:r w:rsidR="00FF7FCA">
        <w:rPr>
          <w:rFonts w:ascii="Bebas Neue Bold" w:hAnsi="Bebas Neue Bold"/>
          <w:b/>
          <w:sz w:val="36"/>
          <w:szCs w:val="17"/>
        </w:rPr>
        <w:t>MECH ENG</w:t>
      </w:r>
      <w:r w:rsidRPr="000E290F">
        <w:rPr>
          <w:rFonts w:ascii="Bebas Neue Bold" w:hAnsi="Bebas Neue Bold"/>
          <w:b/>
          <w:sz w:val="36"/>
          <w:szCs w:val="17"/>
        </w:rPr>
        <w:t xml:space="preserve"> DE</w:t>
      </w:r>
      <w:r w:rsidR="00E32D27">
        <w:rPr>
          <w:rFonts w:ascii="Bebas Neue Bold" w:hAnsi="Bebas Neue Bold"/>
          <w:b/>
          <w:sz w:val="36"/>
          <w:szCs w:val="17"/>
        </w:rPr>
        <w:t>GREE REQUIREMENT CHECKLIST (201</w:t>
      </w:r>
      <w:r w:rsidR="002C4953">
        <w:rPr>
          <w:rFonts w:ascii="Bebas Neue Bold" w:hAnsi="Bebas Neue Bold"/>
          <w:b/>
          <w:sz w:val="36"/>
          <w:szCs w:val="17"/>
        </w:rPr>
        <w:t>7</w:t>
      </w:r>
      <w:r w:rsidR="00E32D27">
        <w:rPr>
          <w:rFonts w:ascii="Bebas Neue Bold" w:hAnsi="Bebas Neue Bold"/>
          <w:b/>
          <w:sz w:val="36"/>
          <w:szCs w:val="17"/>
        </w:rPr>
        <w:t>-201</w:t>
      </w:r>
      <w:r w:rsidR="002C4953">
        <w:rPr>
          <w:rFonts w:ascii="Bebas Neue Bold" w:hAnsi="Bebas Neue Bold"/>
          <w:b/>
          <w:sz w:val="36"/>
          <w:szCs w:val="17"/>
        </w:rPr>
        <w:t>9</w:t>
      </w:r>
      <w:r w:rsidRPr="000E290F">
        <w:rPr>
          <w:rFonts w:ascii="Bebas Neue Bold" w:hAnsi="Bebas Neue Bold"/>
          <w:b/>
          <w:sz w:val="36"/>
          <w:szCs w:val="17"/>
        </w:rPr>
        <w:t>)</w:t>
      </w:r>
    </w:p>
    <w:p w:rsidR="00EC032A" w:rsidRPr="00EC032A" w:rsidRDefault="00EC032A" w:rsidP="003B1478">
      <w:pPr>
        <w:rPr>
          <w:sz w:val="18"/>
          <w:szCs w:val="17"/>
        </w:rPr>
      </w:pPr>
    </w:p>
    <w:p w:rsidR="000E290F" w:rsidRPr="00EF3BBE" w:rsidRDefault="00EC032A" w:rsidP="003B1478">
      <w:pPr>
        <w:rPr>
          <w:rFonts w:ascii="Myriad Pro" w:hAnsi="Myriad Pro"/>
          <w:sz w:val="22"/>
          <w:szCs w:val="17"/>
        </w:rPr>
      </w:pPr>
      <w:r w:rsidRPr="00EF3BBE">
        <w:rPr>
          <w:rFonts w:ascii="Myriad Pro" w:hAnsi="Myriad Pro"/>
          <w:sz w:val="22"/>
          <w:szCs w:val="17"/>
        </w:rPr>
        <w:t>N</w:t>
      </w:r>
      <w:r w:rsidR="000E290F" w:rsidRPr="00EF3BBE">
        <w:rPr>
          <w:rFonts w:ascii="Myriad Pro" w:hAnsi="Myriad Pro"/>
          <w:sz w:val="22"/>
          <w:szCs w:val="17"/>
        </w:rPr>
        <w:t>AME</w:t>
      </w:r>
      <w:r w:rsidRPr="00EF3BBE">
        <w:rPr>
          <w:rFonts w:ascii="Myriad Pro" w:hAnsi="Myriad Pro"/>
          <w:sz w:val="22"/>
          <w:szCs w:val="17"/>
        </w:rPr>
        <w:t xml:space="preserve">: </w:t>
      </w:r>
      <w:r w:rsidR="00022811" w:rsidRPr="00EF3BBE">
        <w:rPr>
          <w:rFonts w:ascii="Myriad Pro" w:hAnsi="Myriad Pro"/>
          <w:sz w:val="22"/>
          <w:szCs w:val="17"/>
        </w:rPr>
        <w:t xml:space="preserve"> </w:t>
      </w:r>
      <w:r w:rsidRPr="00F669E9">
        <w:rPr>
          <w:rFonts w:ascii="Myriad Pro" w:hAnsi="Myriad Pro"/>
          <w:sz w:val="22"/>
          <w:szCs w:val="17"/>
          <w:u w:val="single"/>
        </w:rPr>
        <w:t>____</w:t>
      </w:r>
      <w:r w:rsidR="008B0316" w:rsidRPr="00F669E9">
        <w:rPr>
          <w:rFonts w:ascii="Myriad Pro" w:hAnsi="Myriad Pro"/>
          <w:sz w:val="22"/>
          <w:szCs w:val="17"/>
          <w:u w:val="single"/>
        </w:rPr>
        <w:t>_____</w:t>
      </w:r>
      <w:r w:rsidR="00E11007" w:rsidRPr="00F669E9">
        <w:rPr>
          <w:rFonts w:ascii="Myriad Pro" w:hAnsi="Myriad Pro"/>
          <w:sz w:val="22"/>
          <w:szCs w:val="17"/>
          <w:u w:val="single"/>
        </w:rPr>
        <w:t xml:space="preserve"> </w:t>
      </w:r>
      <w:r w:rsidR="000E290F" w:rsidRPr="00F669E9">
        <w:rPr>
          <w:rFonts w:ascii="Myriad Pro" w:hAnsi="Myriad Pro"/>
          <w:sz w:val="22"/>
          <w:szCs w:val="17"/>
          <w:u w:val="single"/>
        </w:rPr>
        <w:t>_</w:t>
      </w:r>
      <w:r w:rsidR="000E290F" w:rsidRPr="00EF3BBE">
        <w:rPr>
          <w:rFonts w:ascii="Myriad Pro" w:hAnsi="Myriad Pro"/>
          <w:sz w:val="22"/>
          <w:szCs w:val="17"/>
        </w:rPr>
        <w:t>_</w:t>
      </w:r>
      <w:r w:rsidR="000349A2">
        <w:rPr>
          <w:rFonts w:ascii="Myriad Pro" w:hAnsi="Myriad Pro"/>
          <w:sz w:val="22"/>
          <w:szCs w:val="17"/>
        </w:rPr>
        <w:t>_</w:t>
      </w:r>
      <w:r w:rsidR="000E290F" w:rsidRPr="00EF3BBE">
        <w:rPr>
          <w:rFonts w:ascii="Myriad Pro" w:hAnsi="Myriad Pro"/>
          <w:sz w:val="22"/>
          <w:szCs w:val="17"/>
        </w:rPr>
        <w:t>___</w:t>
      </w:r>
      <w:r w:rsidR="000E290F" w:rsidRPr="00EF3BBE">
        <w:rPr>
          <w:rFonts w:ascii="Myriad Pro" w:hAnsi="Myriad Pro"/>
          <w:sz w:val="22"/>
          <w:szCs w:val="17"/>
        </w:rPr>
        <w:tab/>
      </w:r>
      <w:r w:rsidR="000E290F" w:rsidRPr="00EF3BBE">
        <w:rPr>
          <w:rFonts w:ascii="Myriad Pro" w:hAnsi="Myriad Pro"/>
          <w:sz w:val="22"/>
          <w:szCs w:val="17"/>
        </w:rPr>
        <w:tab/>
      </w:r>
      <w:r w:rsidR="000E290F" w:rsidRPr="00EF3BBE">
        <w:rPr>
          <w:rFonts w:ascii="Myriad Pro" w:hAnsi="Myriad Pro"/>
          <w:sz w:val="22"/>
          <w:szCs w:val="17"/>
        </w:rPr>
        <w:tab/>
      </w:r>
      <w:r w:rsidR="000E290F" w:rsidRPr="00EF3BBE">
        <w:rPr>
          <w:rFonts w:ascii="Myriad Pro" w:hAnsi="Myriad Pro"/>
          <w:sz w:val="22"/>
          <w:szCs w:val="17"/>
        </w:rPr>
        <w:tab/>
      </w:r>
      <w:r w:rsidR="000E290F" w:rsidRPr="00EF3BBE">
        <w:rPr>
          <w:rFonts w:ascii="Myriad Pro" w:hAnsi="Myriad Pro"/>
          <w:sz w:val="22"/>
          <w:szCs w:val="17"/>
        </w:rPr>
        <w:tab/>
      </w:r>
      <w:r w:rsidR="000E290F" w:rsidRPr="00EF3BBE">
        <w:rPr>
          <w:rFonts w:ascii="Myriad Pro" w:hAnsi="Myriad Pro"/>
          <w:sz w:val="22"/>
          <w:szCs w:val="17"/>
        </w:rPr>
        <w:tab/>
      </w:r>
    </w:p>
    <w:p w:rsidR="001950CC" w:rsidRPr="00EF3BBE" w:rsidRDefault="000E290F" w:rsidP="003B1478">
      <w:pPr>
        <w:rPr>
          <w:rFonts w:ascii="Myriad Pro" w:hAnsi="Myriad Pro"/>
          <w:sz w:val="18"/>
          <w:szCs w:val="17"/>
        </w:rPr>
      </w:pPr>
      <w:r w:rsidRPr="00EF3BBE">
        <w:rPr>
          <w:rFonts w:ascii="Myriad Pro" w:hAnsi="Myriad Pro"/>
          <w:sz w:val="22"/>
          <w:szCs w:val="17"/>
        </w:rPr>
        <w:t xml:space="preserve">UNID </w:t>
      </w:r>
      <w:r w:rsidR="00EC032A" w:rsidRPr="00EF3BBE">
        <w:rPr>
          <w:rFonts w:ascii="Myriad Pro" w:hAnsi="Myriad Pro"/>
          <w:sz w:val="22"/>
          <w:szCs w:val="17"/>
        </w:rPr>
        <w:t>#</w:t>
      </w:r>
      <w:r w:rsidRPr="00EF3BBE">
        <w:rPr>
          <w:rFonts w:ascii="Myriad Pro" w:hAnsi="Myriad Pro"/>
          <w:sz w:val="22"/>
          <w:szCs w:val="17"/>
        </w:rPr>
        <w:t>:</w:t>
      </w:r>
      <w:r w:rsidR="00022811" w:rsidRPr="00EF3BBE">
        <w:rPr>
          <w:rFonts w:ascii="Myriad Pro" w:hAnsi="Myriad Pro"/>
          <w:sz w:val="22"/>
          <w:szCs w:val="17"/>
        </w:rPr>
        <w:t xml:space="preserve">  _____</w:t>
      </w:r>
      <w:r w:rsidR="00016A16" w:rsidRPr="00EF3BBE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82DB80" wp14:editId="472B9371">
                <wp:simplePos x="0" y="0"/>
                <wp:positionH relativeFrom="page">
                  <wp:posOffset>273050</wp:posOffset>
                </wp:positionH>
                <wp:positionV relativeFrom="page">
                  <wp:posOffset>9471025</wp:posOffset>
                </wp:positionV>
                <wp:extent cx="7194550" cy="0"/>
                <wp:effectExtent l="6350" t="1270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0"/>
                          <a:chOff x="430" y="14915"/>
                          <a:chExt cx="1133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0" y="14915"/>
                            <a:ext cx="11330" cy="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330"/>
                              <a:gd name="T2" fmla="+- 0 11760 430"/>
                              <a:gd name="T3" fmla="*/ T2 w 1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0">
                                <a:moveTo>
                                  <a:pt x="0" y="0"/>
                                </a:moveTo>
                                <a:lnTo>
                                  <a:pt x="11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688C" id="Group 6" o:spid="_x0000_s1026" style="position:absolute;margin-left:21.5pt;margin-top:745.75pt;width:566.5pt;height:0;z-index:-251657728;mso-position-horizontal-relative:page;mso-position-vertical-relative:page" coordorigin="430,14915" coordsize="113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">
                <v:shape id="Freeform 7" o:spid="_x0000_s1027" style="position:absolute;left:430;top:14915;width:11330;height:0;visibility:visible;mso-wrap-style:square;v-text-anchor:top" coordsize="11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TqMEA&#10;AADaAAAADwAAAGRycy9kb3ducmV2LnhtbESPQWvCQBSE7wX/w/IEb81GKVJiVgkBwUsPVcHrM/tM&#10;gtm3ye4a03/vFgo9DjPzDZPvJtOJkZxvLStYJikI4srqlmsF59P+/ROED8gaO8uk4Ic87Laztxwz&#10;bZ/8TeMx1CJC2GeooAmhz6T0VUMGfWJ74ujdrDMYonS11A6fEW46uUrTtTTYclxosKeyoep+fBgF&#10;wzS4S6c/Cu2Ha2q+rqU5uVKpxXwqNiACTeE//Nc+aAVr+L0Sb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I06jBAAAA2gAAAA8AAAAAAAAAAAAAAAAAmAIAAGRycy9kb3du&#10;cmV2LnhtbFBLBQYAAAAABAAEAPUAAACGAwAAAAA=&#10;" path="m,l11330,e" filled="f" strokecolor="#363435" strokeweight=".5pt">
                  <v:path arrowok="t" o:connecttype="custom" o:connectlocs="0,0;11330,0" o:connectangles="0,0"/>
                </v:shape>
                <w10:wrap anchorx="page" anchory="page"/>
              </v:group>
            </w:pict>
          </mc:Fallback>
        </mc:AlternateContent>
      </w:r>
      <w:r w:rsidR="00016A16" w:rsidRPr="00EF3BBE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DC43D00" wp14:editId="1C6518DF">
                <wp:simplePos x="0" y="0"/>
                <wp:positionH relativeFrom="page">
                  <wp:posOffset>250825</wp:posOffset>
                </wp:positionH>
                <wp:positionV relativeFrom="page">
                  <wp:posOffset>362585</wp:posOffset>
                </wp:positionV>
                <wp:extent cx="7231380" cy="454025"/>
                <wp:effectExtent l="0" t="635" r="444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1380" cy="454025"/>
                          <a:chOff x="395" y="571"/>
                          <a:chExt cx="11388" cy="71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571"/>
                            <a:ext cx="3337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29" y="1078"/>
                            <a:ext cx="10550" cy="0"/>
                            <a:chOff x="1229" y="1078"/>
                            <a:chExt cx="10550" cy="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29" y="1078"/>
                              <a:ext cx="10550" cy="0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0550"/>
                                <a:gd name="T2" fmla="+- 0 11779 1229"/>
                                <a:gd name="T3" fmla="*/ T2 w 10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0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AF4C" id="Group 2" o:spid="_x0000_s1026" style="position:absolute;margin-left:19.75pt;margin-top:28.55pt;width:569.4pt;height:35.75pt;z-index:-251660800;mso-position-horizontal-relative:page;mso-position-vertical-relative:page" coordorigin="395,571" coordsize="11388,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5;top:571;width:3337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KrLDAAAA2gAAAA8AAABkcnMvZG93bnJldi54bWxEj0FrAjEUhO+F/ofwCt5qtgtKuxpFWgo9&#10;aXftweNj80wWNy9Lkur6741Q6HGYmW+Y5Xp0vThTiJ1nBS/TAgRx63XHRsHP/vP5FURMyBp7z6Tg&#10;ShHWq8eHJVbaX7imc5OMyBCOFSqwKQ2VlLG15DBO/UCcvaMPDlOWwUgd8JLhrpdlUcylw47zgsWB&#10;3i21p+bXKdgfPk5v9bgtZzszr7fWdEP4bpSaPI2bBYhEY/oP/7W/tIIS7lfy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gqssMAAADaAAAADwAAAAAAAAAAAAAAAACf&#10;AgAAZHJzL2Rvd25yZXYueG1sUEsFBgAAAAAEAAQA9wAAAI8DAAAAAA==&#10;">
                  <v:imagedata r:id="rId6" o:title=""/>
                </v:shape>
                <v:group id="Group 3" o:spid="_x0000_s1028" style="position:absolute;left:1229;top:1078;width:10550;height:0" coordorigin="1229,1078" coordsize="105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229;top:1078;width:10550;height:0;visibility:visible;mso-wrap-style:square;v-text-anchor:top" coordsize="10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zX8EA&#10;AADaAAAADwAAAGRycy9kb3ducmV2LnhtbESPQWvCQBSE7wX/w/IEb81GLbWmriKCUrw1Ss+P7DMJ&#10;zb6N2TVu/r0rFHocZuYbZrUJphE9da62rGCapCCIC6trLhWcT/vXDxDOI2tsLJOCgRxs1qOXFWba&#10;3vmb+tyXIkLYZaig8r7NpHRFRQZdYlvi6F1sZ9BH2ZVSd3iPcNPIWZq+S4M1x4UKW9pVVPzmN6Pg&#10;2v/MZTjUw17n16O9Dct2EbRSk3HYfoLwFPx/+K/9pRW8wf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Rc1/BAAAA2gAAAA8AAAAAAAAAAAAAAAAAmAIAAGRycy9kb3du&#10;cmV2LnhtbFBLBQYAAAAABAAEAPUAAACGAwAAAAA=&#10;" path="m,l10550,e" filled="f" strokecolor="#363435" strokeweight=".5pt">
                    <v:path arrowok="t" o:connecttype="custom" o:connectlocs="0,0;1055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F7FCA">
        <w:rPr>
          <w:rFonts w:ascii="Myriad Pro" w:hAnsi="Myriad Pro"/>
          <w:sz w:val="22"/>
          <w:szCs w:val="17"/>
          <w:u w:val="single"/>
        </w:rPr>
        <w:t>__</w:t>
      </w:r>
      <w:r w:rsidR="007875EE" w:rsidRPr="00EF3BBE">
        <w:rPr>
          <w:rFonts w:ascii="Myriad Pro" w:hAnsi="Myriad Pro"/>
          <w:sz w:val="22"/>
          <w:szCs w:val="17"/>
        </w:rPr>
        <w:t>____</w:t>
      </w:r>
      <w:r w:rsidR="00F73485">
        <w:rPr>
          <w:rFonts w:ascii="Myriad Pro" w:hAnsi="Myriad Pro"/>
          <w:sz w:val="22"/>
          <w:szCs w:val="17"/>
        </w:rPr>
        <w:t>_</w:t>
      </w:r>
      <w:r w:rsidR="007875EE" w:rsidRPr="00EF3BBE">
        <w:rPr>
          <w:rFonts w:ascii="Myriad Pro" w:hAnsi="Myriad Pro"/>
          <w:sz w:val="22"/>
          <w:szCs w:val="17"/>
        </w:rPr>
        <w:t>_</w:t>
      </w:r>
      <w:r w:rsidR="00F669E9">
        <w:rPr>
          <w:rFonts w:ascii="Myriad Pro" w:hAnsi="Myriad Pro"/>
          <w:sz w:val="22"/>
          <w:szCs w:val="17"/>
        </w:rPr>
        <w:t>__</w:t>
      </w:r>
    </w:p>
    <w:p w:rsidR="00EC032A" w:rsidRPr="00EF3BBE" w:rsidRDefault="00EC032A" w:rsidP="003B1478">
      <w:pPr>
        <w:rPr>
          <w:rFonts w:ascii="Myriad Pro" w:hAnsi="Myriad Pro"/>
        </w:rPr>
      </w:pPr>
    </w:p>
    <w:tbl>
      <w:tblPr>
        <w:tblStyle w:val="TableGrid"/>
        <w:tblW w:w="11479" w:type="dxa"/>
        <w:jc w:val="center"/>
        <w:tblLook w:val="04A0" w:firstRow="1" w:lastRow="0" w:firstColumn="1" w:lastColumn="0" w:noHBand="0" w:noVBand="1"/>
      </w:tblPr>
      <w:tblGrid>
        <w:gridCol w:w="1255"/>
        <w:gridCol w:w="4590"/>
        <w:gridCol w:w="1260"/>
        <w:gridCol w:w="2160"/>
        <w:gridCol w:w="2214"/>
      </w:tblGrid>
      <w:tr w:rsidR="00EC032A" w:rsidRPr="00EF3BBE" w:rsidTr="00DA2F83">
        <w:trPr>
          <w:trHeight w:val="366"/>
          <w:jc w:val="center"/>
        </w:trPr>
        <w:tc>
          <w:tcPr>
            <w:tcW w:w="5845" w:type="dxa"/>
            <w:gridSpan w:val="2"/>
            <w:shd w:val="clear" w:color="auto" w:fill="808080" w:themeFill="background1" w:themeFillShade="80"/>
            <w:vAlign w:val="center"/>
          </w:tcPr>
          <w:p w:rsidR="00EC032A" w:rsidRPr="00EF3BBE" w:rsidRDefault="00EC032A" w:rsidP="002C4953">
            <w:pPr>
              <w:jc w:val="center"/>
              <w:rPr>
                <w:rFonts w:ascii="Myriad Pro" w:hAnsi="Myriad Pro"/>
                <w:b/>
              </w:rPr>
            </w:pPr>
            <w:r w:rsidRPr="00EF3BBE">
              <w:rPr>
                <w:rFonts w:ascii="Myriad Pro" w:hAnsi="Myriad Pro"/>
                <w:b/>
                <w:color w:val="FFFFFF" w:themeColor="background1"/>
              </w:rPr>
              <w:t>Fall</w:t>
            </w:r>
            <w:r w:rsidR="00DA2F83">
              <w:rPr>
                <w:rFonts w:ascii="Myriad Pro" w:hAnsi="Myriad Pro"/>
                <w:b/>
                <w:color w:val="FFFFFF" w:themeColor="background1"/>
              </w:rPr>
              <w:t xml:space="preserve"> 20</w:t>
            </w:r>
            <w:r w:rsidR="00F669E9">
              <w:rPr>
                <w:rFonts w:ascii="Myriad Pro" w:hAnsi="Myriad Pro"/>
                <w:b/>
                <w:color w:val="FFFFFF" w:themeColor="background1"/>
              </w:rPr>
              <w:t>1</w:t>
            </w:r>
            <w:r w:rsidR="002C4953">
              <w:rPr>
                <w:rFonts w:ascii="Myriad Pro" w:hAnsi="Myriad Pro"/>
                <w:b/>
                <w:color w:val="FFFFFF" w:themeColor="background1"/>
              </w:rPr>
              <w:t>7</w:t>
            </w:r>
            <w:r w:rsidR="000E290F" w:rsidRPr="00EF3BBE">
              <w:rPr>
                <w:rFonts w:ascii="Myriad Pro" w:hAnsi="Myriad Pro"/>
                <w:b/>
                <w:color w:val="FFFFFF" w:themeColor="background1"/>
              </w:rPr>
              <w:t xml:space="preserve"> Entry</w:t>
            </w:r>
            <w:r w:rsidR="00830D1C">
              <w:rPr>
                <w:rFonts w:ascii="Myriad Pro" w:hAnsi="Myriad Pro"/>
                <w:b/>
                <w:color w:val="FFFFFF" w:themeColor="background1"/>
              </w:rPr>
              <w:t xml:space="preserve"> –17.5</w:t>
            </w:r>
            <w:r w:rsidRPr="00EF3BBE">
              <w:rPr>
                <w:rFonts w:ascii="Myriad Pro" w:hAnsi="Myriad Pro"/>
                <w:b/>
                <w:color w:val="FFFFFF" w:themeColor="background1"/>
              </w:rPr>
              <w:t xml:space="preserve"> Credits</w:t>
            </w:r>
          </w:p>
        </w:tc>
        <w:tc>
          <w:tcPr>
            <w:tcW w:w="5634" w:type="dxa"/>
            <w:gridSpan w:val="3"/>
            <w:shd w:val="clear" w:color="auto" w:fill="990000"/>
            <w:vAlign w:val="center"/>
          </w:tcPr>
          <w:p w:rsidR="00EC032A" w:rsidRPr="00EF3BBE" w:rsidRDefault="00EC032A" w:rsidP="002C4953">
            <w:pPr>
              <w:jc w:val="center"/>
              <w:rPr>
                <w:rFonts w:ascii="Myriad Pro" w:hAnsi="Myriad Pro"/>
                <w:b/>
              </w:rPr>
            </w:pPr>
            <w:r w:rsidRPr="00EF3BBE">
              <w:rPr>
                <w:rFonts w:ascii="Myriad Pro" w:hAnsi="Myriad Pro"/>
                <w:b/>
              </w:rPr>
              <w:t xml:space="preserve">Spring </w:t>
            </w:r>
            <w:r w:rsidR="00F669E9">
              <w:rPr>
                <w:rFonts w:ascii="Myriad Pro" w:hAnsi="Myriad Pro"/>
                <w:b/>
              </w:rPr>
              <w:t>201</w:t>
            </w:r>
            <w:r w:rsidR="002C4953">
              <w:rPr>
                <w:rFonts w:ascii="Myriad Pro" w:hAnsi="Myriad Pro"/>
                <w:b/>
              </w:rPr>
              <w:t>8</w:t>
            </w:r>
            <w:r w:rsidR="00830D1C">
              <w:rPr>
                <w:rFonts w:ascii="Myriad Pro" w:hAnsi="Myriad Pro"/>
                <w:b/>
              </w:rPr>
              <w:t xml:space="preserve"> </w:t>
            </w:r>
            <w:r w:rsidRPr="00EF3BBE">
              <w:rPr>
                <w:rFonts w:ascii="Myriad Pro" w:hAnsi="Myriad Pro"/>
                <w:b/>
              </w:rPr>
              <w:t xml:space="preserve">– </w:t>
            </w:r>
            <w:r w:rsidR="00F669E9">
              <w:rPr>
                <w:rFonts w:ascii="Myriad Pro" w:hAnsi="Myriad Pro"/>
                <w:b/>
              </w:rPr>
              <w:t xml:space="preserve">up to </w:t>
            </w:r>
            <w:r w:rsidR="002C4953">
              <w:rPr>
                <w:rFonts w:ascii="Myriad Pro" w:hAnsi="Myriad Pro"/>
                <w:b/>
              </w:rPr>
              <w:t>18</w:t>
            </w:r>
            <w:r w:rsidRPr="00EF3BBE">
              <w:rPr>
                <w:rFonts w:ascii="Myriad Pro" w:hAnsi="Myriad Pro"/>
                <w:b/>
              </w:rPr>
              <w:t xml:space="preserve"> Credits</w:t>
            </w:r>
          </w:p>
        </w:tc>
      </w:tr>
      <w:tr w:rsidR="00F669E9" w:rsidRPr="00EF3BBE" w:rsidTr="00DA2F83">
        <w:trPr>
          <w:trHeight w:val="625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F669E9">
              <w:rPr>
                <w:rFonts w:ascii="Myriad Pro" w:hAnsi="Myriad Pro"/>
                <w:b/>
                <w:u w:val="single"/>
              </w:rPr>
              <w:t>Intensive Week</w:t>
            </w:r>
            <w:r>
              <w:rPr>
                <w:rFonts w:ascii="Myriad Pro" w:hAnsi="Myriad Pro"/>
                <w:b/>
              </w:rPr>
              <w:br/>
            </w:r>
            <w:r w:rsidRPr="00EF3BBE">
              <w:rPr>
                <w:rFonts w:ascii="Myriad Pro" w:hAnsi="Myriad Pro"/>
                <w:b/>
              </w:rPr>
              <w:t>MGT 6050</w:t>
            </w:r>
            <w:r w:rsidRPr="00EF3BBE">
              <w:rPr>
                <w:rFonts w:ascii="Myriad Pro" w:hAnsi="Myriad Pro"/>
              </w:rPr>
              <w:t xml:space="preserve"> (1.5) Laying the Foundations of Teamwork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ACCTG 6001</w:t>
            </w:r>
            <w:r w:rsidRPr="00EF3BBE">
              <w:rPr>
                <w:rFonts w:ascii="Myriad Pro" w:hAnsi="Myriad Pro"/>
              </w:rPr>
              <w:t xml:space="preserve"> </w:t>
            </w:r>
            <w:r w:rsidRPr="00F669E9">
              <w:rPr>
                <w:rFonts w:ascii="Myriad Pro" w:hAnsi="Myriad Pro"/>
              </w:rPr>
              <w:t>(3.0)</w:t>
            </w:r>
            <w:r w:rsidRPr="00EF3BBE">
              <w:rPr>
                <w:rFonts w:ascii="Myriad Pro" w:hAnsi="Myriad Pro"/>
              </w:rPr>
              <w:t xml:space="preserve"> Managerial Accounting I</w:t>
            </w:r>
          </w:p>
        </w:tc>
      </w:tr>
      <w:tr w:rsidR="00F669E9" w:rsidRPr="00EF3BBE" w:rsidTr="00613BC4">
        <w:trPr>
          <w:trHeight w:val="319"/>
          <w:jc w:val="center"/>
        </w:trPr>
        <w:tc>
          <w:tcPr>
            <w:tcW w:w="1255" w:type="dxa"/>
          </w:tcPr>
          <w:p w:rsidR="00F669E9" w:rsidRDefault="00F669E9" w:rsidP="00F669E9"/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ACCTG 6000</w:t>
            </w:r>
            <w:r w:rsidRPr="00EF3BBE">
              <w:rPr>
                <w:rFonts w:ascii="Myriad Pro" w:hAnsi="Myriad Pro"/>
              </w:rPr>
              <w:t xml:space="preserve"> (3.0) Financial Accounting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FINAN 6020</w:t>
            </w:r>
            <w:r w:rsidRPr="00EF3BBE">
              <w:rPr>
                <w:rFonts w:ascii="Myriad Pro" w:hAnsi="Myriad Pro"/>
              </w:rPr>
              <w:t xml:space="preserve"> (3.0) Financial Management</w:t>
            </w:r>
          </w:p>
        </w:tc>
      </w:tr>
      <w:tr w:rsidR="00F669E9" w:rsidRPr="00EF3BBE" w:rsidTr="00A16799">
        <w:trPr>
          <w:trHeight w:val="346"/>
          <w:jc w:val="center"/>
        </w:trPr>
        <w:tc>
          <w:tcPr>
            <w:tcW w:w="1255" w:type="dxa"/>
          </w:tcPr>
          <w:p w:rsidR="00F669E9" w:rsidRDefault="00F669E9" w:rsidP="00F669E9"/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FINAN 6025</w:t>
            </w:r>
            <w:r w:rsidRPr="00EF3BBE">
              <w:rPr>
                <w:rFonts w:ascii="Myriad Pro" w:hAnsi="Myriad Pro"/>
              </w:rPr>
              <w:t xml:space="preserve"> (3.0) Managerial Economics</w:t>
            </w:r>
          </w:p>
        </w:tc>
        <w:tc>
          <w:tcPr>
            <w:tcW w:w="1260" w:type="dxa"/>
          </w:tcPr>
          <w:p w:rsidR="00F669E9" w:rsidRDefault="00F669E9" w:rsidP="00F669E9"/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IS 6010</w:t>
            </w:r>
            <w:r w:rsidRPr="00EF3BBE">
              <w:rPr>
                <w:rFonts w:ascii="Myriad Pro" w:hAnsi="Myriad Pro"/>
              </w:rPr>
              <w:t xml:space="preserve"> (1.5) Information Technology for Organizational Competitiveness</w:t>
            </w:r>
          </w:p>
        </w:tc>
      </w:tr>
      <w:tr w:rsidR="00F669E9" w:rsidRPr="00EF3BBE" w:rsidTr="00A16799">
        <w:trPr>
          <w:trHeight w:val="364"/>
          <w:jc w:val="center"/>
        </w:trPr>
        <w:tc>
          <w:tcPr>
            <w:tcW w:w="1255" w:type="dxa"/>
          </w:tcPr>
          <w:p w:rsidR="00F669E9" w:rsidRDefault="00F669E9" w:rsidP="00F669E9"/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OIS 6040</w:t>
            </w:r>
            <w:r w:rsidRPr="00EF3BBE">
              <w:rPr>
                <w:rFonts w:ascii="Myriad Pro" w:hAnsi="Myriad Pro"/>
              </w:rPr>
              <w:t xml:space="preserve"> (1.5) Data Analysis &amp; Decision Making I</w:t>
            </w:r>
          </w:p>
        </w:tc>
        <w:tc>
          <w:tcPr>
            <w:tcW w:w="1260" w:type="dxa"/>
          </w:tcPr>
          <w:p w:rsidR="00F669E9" w:rsidRDefault="00F669E9" w:rsidP="00F669E9"/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OIS 6061</w:t>
            </w:r>
            <w:r w:rsidRPr="00EF3BBE">
              <w:rPr>
                <w:rFonts w:ascii="Myriad Pro" w:hAnsi="Myriad Pro"/>
              </w:rPr>
              <w:t xml:space="preserve"> (1.5) Operations Management II</w:t>
            </w:r>
          </w:p>
        </w:tc>
      </w:tr>
      <w:tr w:rsidR="00F669E9" w:rsidRPr="00EF3BBE" w:rsidTr="00A16799">
        <w:trPr>
          <w:trHeight w:val="328"/>
          <w:jc w:val="center"/>
        </w:trPr>
        <w:tc>
          <w:tcPr>
            <w:tcW w:w="1255" w:type="dxa"/>
          </w:tcPr>
          <w:p w:rsidR="00F669E9" w:rsidRDefault="00F669E9" w:rsidP="00F669E9"/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OIS 6060</w:t>
            </w:r>
            <w:r w:rsidRPr="00EF3BBE">
              <w:rPr>
                <w:rFonts w:ascii="Myriad Pro" w:hAnsi="Myriad Pro"/>
              </w:rPr>
              <w:t xml:space="preserve"> (1.5) Operations Management I</w:t>
            </w:r>
          </w:p>
        </w:tc>
        <w:tc>
          <w:tcPr>
            <w:tcW w:w="1260" w:type="dxa"/>
          </w:tcPr>
          <w:p w:rsidR="00F669E9" w:rsidRDefault="00F669E9" w:rsidP="00F669E9"/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2C495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MGT 6052</w:t>
            </w:r>
            <w:r>
              <w:rPr>
                <w:rFonts w:ascii="Myriad Pro" w:hAnsi="Myriad Pro"/>
              </w:rPr>
              <w:t xml:space="preserve"> (</w:t>
            </w:r>
            <w:r w:rsidR="002C4953">
              <w:rPr>
                <w:rFonts w:ascii="Myriad Pro" w:hAnsi="Myriad Pro"/>
              </w:rPr>
              <w:t>3</w:t>
            </w:r>
            <w:r w:rsidRPr="00EF3BBE">
              <w:rPr>
                <w:rFonts w:ascii="Myriad Pro" w:hAnsi="Myriad Pro"/>
              </w:rPr>
              <w:t>.0) Management Communication</w:t>
            </w:r>
          </w:p>
        </w:tc>
      </w:tr>
      <w:tr w:rsidR="00F669E9" w:rsidRPr="00EF3BBE" w:rsidTr="00A16799">
        <w:trPr>
          <w:trHeight w:val="346"/>
          <w:jc w:val="center"/>
        </w:trPr>
        <w:tc>
          <w:tcPr>
            <w:tcW w:w="1255" w:type="dxa"/>
          </w:tcPr>
          <w:p w:rsidR="00F669E9" w:rsidRDefault="00F669E9" w:rsidP="00F669E9"/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MKTG 6090</w:t>
            </w:r>
            <w:r w:rsidRPr="00EF3BBE">
              <w:rPr>
                <w:rFonts w:ascii="Myriad Pro" w:hAnsi="Myriad Pro"/>
              </w:rPr>
              <w:t xml:space="preserve"> (3.0) Marketing Management</w:t>
            </w:r>
          </w:p>
        </w:tc>
        <w:tc>
          <w:tcPr>
            <w:tcW w:w="1260" w:type="dxa"/>
          </w:tcPr>
          <w:p w:rsidR="00F669E9" w:rsidRDefault="00F669E9" w:rsidP="00F669E9"/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MBA 6001</w:t>
            </w:r>
            <w:r w:rsidRPr="00EF3BBE">
              <w:rPr>
                <w:rFonts w:ascii="Myriad Pro" w:hAnsi="Myriad Pro"/>
              </w:rPr>
              <w:t xml:space="preserve"> (1.0) Career Perspectives</w:t>
            </w:r>
          </w:p>
        </w:tc>
      </w:tr>
      <w:tr w:rsidR="00F669E9" w:rsidRPr="00EF3BBE" w:rsidTr="00A16799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DA2F83" w:rsidRDefault="00F669E9" w:rsidP="00F669E9">
            <w:pPr>
              <w:rPr>
                <w:rFonts w:ascii="Myriad Pro" w:hAnsi="Myriad Pro"/>
                <w:i/>
              </w:rPr>
            </w:pPr>
          </w:p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MBA 6000</w:t>
            </w:r>
            <w:r w:rsidRPr="00EF3BBE">
              <w:rPr>
                <w:rFonts w:ascii="Myriad Pro" w:hAnsi="Myriad Pro"/>
              </w:rPr>
              <w:t xml:space="preserve"> (1.0) Career Strategies</w:t>
            </w:r>
          </w:p>
        </w:tc>
        <w:tc>
          <w:tcPr>
            <w:tcW w:w="1260" w:type="dxa"/>
          </w:tcPr>
          <w:p w:rsidR="00F669E9" w:rsidRDefault="00F669E9" w:rsidP="00F669E9"/>
        </w:tc>
        <w:tc>
          <w:tcPr>
            <w:tcW w:w="4374" w:type="dxa"/>
            <w:gridSpan w:val="2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  <w:color w:val="C00000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>ME EN (3.0)</w:t>
            </w:r>
            <w:r w:rsidRPr="00F669E9">
              <w:rPr>
                <w:rFonts w:ascii="Myriad Pro" w:hAnsi="Myriad Pro"/>
                <w:color w:val="C00000"/>
              </w:rPr>
              <w:t xml:space="preserve"> Core/Required Course</w:t>
            </w:r>
          </w:p>
        </w:tc>
      </w:tr>
      <w:tr w:rsidR="00F669E9" w:rsidRPr="00EF3BBE" w:rsidTr="00A16799">
        <w:trPr>
          <w:trHeight w:val="301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E11007" w:rsidRDefault="00F669E9" w:rsidP="00F669E9">
            <w:pPr>
              <w:rPr>
                <w:rFonts w:ascii="Myriad Pro" w:hAnsi="Myriad Pro"/>
                <w:b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>ME EN (3.0)</w:t>
            </w:r>
            <w:r w:rsidRPr="00F669E9">
              <w:rPr>
                <w:rFonts w:ascii="Myriad Pro" w:hAnsi="Myriad Pro"/>
                <w:color w:val="C00000"/>
              </w:rPr>
              <w:t xml:space="preserve"> Core/Required Course</w:t>
            </w:r>
          </w:p>
        </w:tc>
        <w:tc>
          <w:tcPr>
            <w:tcW w:w="1260" w:type="dxa"/>
          </w:tcPr>
          <w:p w:rsidR="00F669E9" w:rsidRPr="00F669E9" w:rsidRDefault="00F669E9" w:rsidP="00F669E9">
            <w:pPr>
              <w:rPr>
                <w:color w:val="C00000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  <w:color w:val="C00000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>ME EN (3.0)</w:t>
            </w:r>
            <w:r w:rsidRPr="00F669E9">
              <w:rPr>
                <w:rFonts w:ascii="Myriad Pro" w:hAnsi="Myriad Pro"/>
                <w:color w:val="C00000"/>
              </w:rPr>
              <w:t xml:space="preserve"> Core/Required Course</w:t>
            </w:r>
          </w:p>
        </w:tc>
      </w:tr>
      <w:tr w:rsidR="00E11007" w:rsidRPr="00EF3BBE" w:rsidTr="00F669E9">
        <w:trPr>
          <w:trHeight w:val="373"/>
          <w:jc w:val="center"/>
        </w:trPr>
        <w:tc>
          <w:tcPr>
            <w:tcW w:w="1255" w:type="dxa"/>
            <w:vAlign w:val="center"/>
          </w:tcPr>
          <w:p w:rsidR="00E11007" w:rsidRPr="00F73485" w:rsidRDefault="00E11007" w:rsidP="00E11007">
            <w:pPr>
              <w:jc w:val="center"/>
              <w:rPr>
                <w:rFonts w:ascii="Myriad Pro" w:hAnsi="Myriad Pro"/>
                <w:color w:val="808080" w:themeColor="background1" w:themeShade="80"/>
              </w:rPr>
            </w:pPr>
          </w:p>
        </w:tc>
        <w:tc>
          <w:tcPr>
            <w:tcW w:w="4590" w:type="dxa"/>
            <w:vAlign w:val="center"/>
          </w:tcPr>
          <w:p w:rsidR="00E11007" w:rsidRPr="00F73485" w:rsidRDefault="00E11007" w:rsidP="00E11007">
            <w:pPr>
              <w:rPr>
                <w:rFonts w:ascii="Myriad Pro" w:hAnsi="Myriad Pro"/>
                <w:color w:val="808080" w:themeColor="background1" w:themeShade="80"/>
              </w:rPr>
            </w:pPr>
          </w:p>
        </w:tc>
        <w:tc>
          <w:tcPr>
            <w:tcW w:w="1260" w:type="dxa"/>
          </w:tcPr>
          <w:p w:rsidR="00E11007" w:rsidRPr="00F669E9" w:rsidRDefault="00E11007" w:rsidP="00E11007">
            <w:pPr>
              <w:rPr>
                <w:color w:val="C00000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E11007" w:rsidRPr="00F669E9" w:rsidRDefault="00E11007" w:rsidP="00E11007">
            <w:pPr>
              <w:rPr>
                <w:rFonts w:ascii="Myriad Pro" w:hAnsi="Myriad Pro"/>
                <w:color w:val="C00000"/>
              </w:rPr>
            </w:pPr>
          </w:p>
        </w:tc>
      </w:tr>
      <w:tr w:rsidR="00E32D27" w:rsidRPr="00EF3BBE" w:rsidTr="00E32D27">
        <w:trPr>
          <w:trHeight w:val="366"/>
          <w:jc w:val="center"/>
        </w:trPr>
        <w:tc>
          <w:tcPr>
            <w:tcW w:w="11479" w:type="dxa"/>
            <w:gridSpan w:val="5"/>
            <w:shd w:val="clear" w:color="auto" w:fill="000000" w:themeFill="text1"/>
            <w:vAlign w:val="center"/>
          </w:tcPr>
          <w:p w:rsidR="00E32D27" w:rsidRPr="00E32D27" w:rsidRDefault="00E32D27" w:rsidP="00E32D27">
            <w:pPr>
              <w:jc w:val="center"/>
              <w:rPr>
                <w:rFonts w:ascii="Myriad Pro" w:hAnsi="Myriad Pro"/>
                <w:b/>
              </w:rPr>
            </w:pPr>
            <w:r w:rsidRPr="00E32D27">
              <w:rPr>
                <w:rFonts w:ascii="Myriad Pro" w:hAnsi="Myriad Pro"/>
                <w:b/>
                <w:color w:val="FFFFFF" w:themeColor="background1"/>
              </w:rPr>
              <w:t>Summer Internship</w:t>
            </w:r>
          </w:p>
        </w:tc>
      </w:tr>
      <w:tr w:rsidR="00830D1C" w:rsidRPr="00EF3BBE" w:rsidTr="00DA2F83">
        <w:trPr>
          <w:trHeight w:val="366"/>
          <w:jc w:val="center"/>
        </w:trPr>
        <w:tc>
          <w:tcPr>
            <w:tcW w:w="5845" w:type="dxa"/>
            <w:gridSpan w:val="2"/>
            <w:shd w:val="clear" w:color="auto" w:fill="808080" w:themeFill="background1" w:themeFillShade="80"/>
            <w:vAlign w:val="center"/>
          </w:tcPr>
          <w:p w:rsidR="00830D1C" w:rsidRPr="00EF3BBE" w:rsidRDefault="00E11007" w:rsidP="002C4953">
            <w:pPr>
              <w:jc w:val="center"/>
              <w:rPr>
                <w:rFonts w:ascii="Myriad Pro" w:hAnsi="Myriad Pro"/>
                <w:b/>
              </w:rPr>
            </w:pPr>
            <w:r w:rsidRPr="00EF3BBE">
              <w:rPr>
                <w:rFonts w:ascii="Myriad Pro" w:hAnsi="Myriad Pro"/>
                <w:b/>
                <w:color w:val="FFFFFF" w:themeColor="background1"/>
              </w:rPr>
              <w:t>Fall</w:t>
            </w:r>
            <w:r w:rsidR="00F669E9">
              <w:rPr>
                <w:rFonts w:ascii="Myriad Pro" w:hAnsi="Myriad Pro"/>
                <w:b/>
                <w:color w:val="FFFFFF" w:themeColor="background1"/>
              </w:rPr>
              <w:t xml:space="preserve"> 201</w:t>
            </w:r>
            <w:r w:rsidR="002C4953">
              <w:rPr>
                <w:rFonts w:ascii="Myriad Pro" w:hAnsi="Myriad Pro"/>
                <w:b/>
                <w:color w:val="FFFFFF" w:themeColor="background1"/>
              </w:rPr>
              <w:t>8</w:t>
            </w:r>
            <w:r w:rsidR="00F669E9">
              <w:rPr>
                <w:rFonts w:ascii="Myriad Pro" w:hAnsi="Myriad Pro"/>
                <w:b/>
                <w:color w:val="FFFFFF" w:themeColor="background1"/>
              </w:rPr>
              <w:t xml:space="preserve">  - up to </w:t>
            </w:r>
            <w:r w:rsidR="002C4953">
              <w:rPr>
                <w:rFonts w:ascii="Myriad Pro" w:hAnsi="Myriad Pro"/>
                <w:b/>
                <w:color w:val="FFFFFF" w:themeColor="background1"/>
              </w:rPr>
              <w:t>18</w:t>
            </w:r>
            <w:r w:rsidR="00F669E9">
              <w:rPr>
                <w:rFonts w:ascii="Myriad Pro" w:hAnsi="Myriad Pro"/>
                <w:b/>
                <w:color w:val="FFFFFF" w:themeColor="background1"/>
              </w:rPr>
              <w:t xml:space="preserve"> Credits</w:t>
            </w:r>
          </w:p>
        </w:tc>
        <w:tc>
          <w:tcPr>
            <w:tcW w:w="5634" w:type="dxa"/>
            <w:gridSpan w:val="3"/>
            <w:shd w:val="clear" w:color="auto" w:fill="990000"/>
            <w:vAlign w:val="center"/>
          </w:tcPr>
          <w:p w:rsidR="00830D1C" w:rsidRPr="00EF3BBE" w:rsidRDefault="00E11007" w:rsidP="002C4953">
            <w:pPr>
              <w:jc w:val="center"/>
              <w:rPr>
                <w:rFonts w:ascii="Myriad Pro" w:hAnsi="Myriad Pro"/>
                <w:b/>
              </w:rPr>
            </w:pPr>
            <w:r w:rsidRPr="00EF3BBE">
              <w:rPr>
                <w:rFonts w:ascii="Myriad Pro" w:hAnsi="Myriad Pro"/>
                <w:b/>
              </w:rPr>
              <w:t xml:space="preserve">Spring </w:t>
            </w:r>
            <w:r>
              <w:rPr>
                <w:rFonts w:ascii="Myriad Pro" w:hAnsi="Myriad Pro"/>
                <w:b/>
              </w:rPr>
              <w:t>201</w:t>
            </w:r>
            <w:r w:rsidR="002C4953">
              <w:rPr>
                <w:rFonts w:ascii="Myriad Pro" w:hAnsi="Myriad Pro"/>
                <w:b/>
              </w:rPr>
              <w:t>9</w:t>
            </w:r>
            <w:r>
              <w:rPr>
                <w:rFonts w:ascii="Myriad Pro" w:hAnsi="Myriad Pro"/>
                <w:b/>
              </w:rPr>
              <w:t xml:space="preserve"> </w:t>
            </w:r>
            <w:r w:rsidRPr="00EF3BBE">
              <w:rPr>
                <w:rFonts w:ascii="Myriad Pro" w:hAnsi="Myriad Pro"/>
                <w:b/>
              </w:rPr>
              <w:t xml:space="preserve">– </w:t>
            </w:r>
            <w:r w:rsidR="00F669E9">
              <w:rPr>
                <w:rFonts w:ascii="Myriad Pro" w:hAnsi="Myriad Pro"/>
                <w:b/>
              </w:rPr>
              <w:t xml:space="preserve">up to </w:t>
            </w:r>
            <w:r w:rsidR="002C4953">
              <w:rPr>
                <w:rFonts w:ascii="Myriad Pro" w:hAnsi="Myriad Pro"/>
                <w:b/>
              </w:rPr>
              <w:t>18</w:t>
            </w:r>
            <w:r w:rsidR="00F669E9">
              <w:rPr>
                <w:rFonts w:ascii="Myriad Pro" w:hAnsi="Myriad Pro"/>
                <w:b/>
              </w:rPr>
              <w:t xml:space="preserve"> credits</w:t>
            </w:r>
          </w:p>
        </w:tc>
      </w:tr>
      <w:tr w:rsidR="0016405C" w:rsidRPr="00EF3BBE" w:rsidTr="00E11007">
        <w:trPr>
          <w:trHeight w:val="301"/>
          <w:jc w:val="center"/>
        </w:trPr>
        <w:tc>
          <w:tcPr>
            <w:tcW w:w="1255" w:type="dxa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STRAT 6071</w:t>
            </w:r>
            <w:r w:rsidRPr="00EF3BBE">
              <w:rPr>
                <w:rFonts w:ascii="Myriad Pro" w:hAnsi="Myriad Pro"/>
              </w:rPr>
              <w:t xml:space="preserve"> (3.0) Competitive Strategy</w:t>
            </w:r>
          </w:p>
        </w:tc>
        <w:tc>
          <w:tcPr>
            <w:tcW w:w="1260" w:type="dxa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 xml:space="preserve">MBA 6800 (3.0) </w:t>
            </w:r>
            <w:r w:rsidRPr="0016405C">
              <w:rPr>
                <w:rFonts w:ascii="Myriad Pro" w:hAnsi="Myriad Pro"/>
              </w:rPr>
              <w:t xml:space="preserve">Integrative </w:t>
            </w:r>
            <w:proofErr w:type="spellStart"/>
            <w:r w:rsidRPr="0016405C">
              <w:rPr>
                <w:rFonts w:ascii="Myriad Pro" w:hAnsi="Myriad Pro"/>
              </w:rPr>
              <w:t>Exp</w:t>
            </w:r>
            <w:proofErr w:type="spellEnd"/>
            <w:r w:rsidRPr="0016405C">
              <w:rPr>
                <w:rFonts w:ascii="Myriad Pro" w:hAnsi="Myriad Pro"/>
              </w:rPr>
              <w:t xml:space="preserve"> (Capstone)</w:t>
            </w:r>
          </w:p>
        </w:tc>
      </w:tr>
      <w:tr w:rsidR="00F669E9" w:rsidRPr="00EF3BBE" w:rsidTr="00FF59EF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MBA 6002</w:t>
            </w:r>
            <w:r w:rsidRPr="00EF3BBE">
              <w:rPr>
                <w:rFonts w:ascii="Myriad Pro" w:hAnsi="Myriad Pro"/>
              </w:rPr>
              <w:t xml:space="preserve"> (1.0) Market Readiness</w:t>
            </w:r>
          </w:p>
        </w:tc>
        <w:tc>
          <w:tcPr>
            <w:tcW w:w="1260" w:type="dxa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F669E9" w:rsidRDefault="00F669E9" w:rsidP="002C4953">
            <w:pPr>
              <w:rPr>
                <w:rFonts w:ascii="Myriad Pro" w:hAnsi="Myriad Pro"/>
              </w:rPr>
            </w:pPr>
            <w:r w:rsidRPr="00F669E9">
              <w:rPr>
                <w:rFonts w:ascii="Myriad Pro" w:hAnsi="Myriad Pro"/>
                <w:b/>
              </w:rPr>
              <w:t>MBA 6003</w:t>
            </w:r>
            <w:r w:rsidR="002C4953">
              <w:rPr>
                <w:rFonts w:ascii="Myriad Pro" w:hAnsi="Myriad Pro"/>
              </w:rPr>
              <w:t xml:space="preserve"> (.5) Professional Career Development</w:t>
            </w:r>
          </w:p>
        </w:tc>
      </w:tr>
      <w:tr w:rsidR="00F669E9" w:rsidRPr="00EF3BBE" w:rsidTr="00FF59EF">
        <w:trPr>
          <w:trHeight w:val="391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  <w:b/>
              </w:rPr>
              <w:t>MGT 6051</w:t>
            </w:r>
            <w:r w:rsidRPr="00EF3BBE">
              <w:rPr>
                <w:rFonts w:ascii="Myriad Pro" w:hAnsi="Myriad Pro"/>
              </w:rPr>
              <w:t xml:space="preserve"> (3.0) Managing and Leading in Organizations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 xml:space="preserve">ME EN (3.0) </w:t>
            </w:r>
            <w:r w:rsidRPr="00F669E9">
              <w:rPr>
                <w:rFonts w:ascii="Myriad Pro" w:hAnsi="Myriad Pro"/>
                <w:color w:val="C00000"/>
              </w:rPr>
              <w:t>Core/Required Course</w:t>
            </w:r>
          </w:p>
        </w:tc>
      </w:tr>
      <w:tr w:rsidR="00F669E9" w:rsidRPr="00EF3BBE" w:rsidTr="00FF59EF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  <w:color w:val="C00000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 xml:space="preserve">ME EN (3.0) </w:t>
            </w:r>
            <w:r w:rsidRPr="00F669E9">
              <w:rPr>
                <w:rFonts w:ascii="Myriad Pro" w:hAnsi="Myriad Pro"/>
                <w:color w:val="C00000"/>
              </w:rPr>
              <w:t>Core/Required Course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MBA Elective</w:t>
            </w:r>
          </w:p>
        </w:tc>
      </w:tr>
      <w:tr w:rsidR="00F669E9" w:rsidRPr="00EF3BBE" w:rsidTr="00FF59EF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  <w:color w:val="C00000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>ME EN (3.0)</w:t>
            </w:r>
            <w:r w:rsidRPr="00F669E9">
              <w:rPr>
                <w:rFonts w:ascii="Myriad Pro" w:hAnsi="Myriad Pro"/>
                <w:color w:val="C00000"/>
              </w:rPr>
              <w:t xml:space="preserve"> Core/Required Course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MBA Elective</w:t>
            </w:r>
          </w:p>
        </w:tc>
      </w:tr>
      <w:tr w:rsidR="00F669E9" w:rsidRPr="00EF3BBE" w:rsidTr="00FF59EF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F669E9" w:rsidRDefault="00F669E9" w:rsidP="00F669E9">
            <w:pPr>
              <w:rPr>
                <w:rFonts w:ascii="Myriad Pro" w:hAnsi="Myriad Pro"/>
                <w:color w:val="C00000"/>
              </w:rPr>
            </w:pPr>
            <w:r>
              <w:rPr>
                <w:rFonts w:ascii="Myriad Pro" w:hAnsi="Myriad Pro"/>
              </w:rPr>
              <w:t>MBA Elective</w:t>
            </w:r>
          </w:p>
        </w:tc>
        <w:tc>
          <w:tcPr>
            <w:tcW w:w="126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MBA Elective</w:t>
            </w:r>
          </w:p>
        </w:tc>
      </w:tr>
      <w:tr w:rsidR="0016405C" w:rsidRPr="00EF3BBE" w:rsidTr="00FF59EF">
        <w:trPr>
          <w:trHeight w:val="366"/>
          <w:jc w:val="center"/>
        </w:trPr>
        <w:tc>
          <w:tcPr>
            <w:tcW w:w="1255" w:type="dxa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16405C" w:rsidRDefault="0016405C" w:rsidP="0016405C">
            <w:pPr>
              <w:rPr>
                <w:rFonts w:ascii="Myriad Pro" w:hAnsi="Myriad Pro"/>
              </w:rPr>
            </w:pPr>
          </w:p>
        </w:tc>
        <w:tc>
          <w:tcPr>
            <w:tcW w:w="1260" w:type="dxa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</w:p>
        </w:tc>
        <w:tc>
          <w:tcPr>
            <w:tcW w:w="4374" w:type="dxa"/>
            <w:gridSpan w:val="2"/>
            <w:vAlign w:val="center"/>
          </w:tcPr>
          <w:p w:rsidR="0016405C" w:rsidRPr="00EF3BBE" w:rsidRDefault="0016405C" w:rsidP="0016405C">
            <w:pPr>
              <w:rPr>
                <w:rFonts w:ascii="Myriad Pro" w:hAnsi="Myriad Pro"/>
              </w:rPr>
            </w:pPr>
          </w:p>
        </w:tc>
      </w:tr>
      <w:tr w:rsidR="00F669E9" w:rsidRPr="00E32D27" w:rsidTr="000C3F7A">
        <w:trPr>
          <w:trHeight w:val="366"/>
          <w:jc w:val="center"/>
        </w:trPr>
        <w:tc>
          <w:tcPr>
            <w:tcW w:w="11479" w:type="dxa"/>
            <w:gridSpan w:val="5"/>
            <w:shd w:val="clear" w:color="auto" w:fill="000000" w:themeFill="text1"/>
            <w:vAlign w:val="center"/>
          </w:tcPr>
          <w:p w:rsidR="00F669E9" w:rsidRPr="00E32D27" w:rsidRDefault="00F669E9" w:rsidP="000C3F7A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2</w:t>
            </w:r>
            <w:r w:rsidRPr="00F669E9">
              <w:rPr>
                <w:rFonts w:ascii="Myriad Pro" w:hAnsi="Myriad Pro"/>
                <w:b/>
                <w:color w:val="FFFFFF" w:themeColor="background1"/>
                <w:vertAlign w:val="superscript"/>
              </w:rPr>
              <w:t>nd</w:t>
            </w:r>
            <w:r>
              <w:rPr>
                <w:rFonts w:ascii="Myriad Pro" w:hAnsi="Myriad Pro"/>
                <w:b/>
                <w:color w:val="FFFFFF" w:themeColor="background1"/>
              </w:rPr>
              <w:t xml:space="preserve"> </w:t>
            </w:r>
            <w:r w:rsidRPr="00E32D27">
              <w:rPr>
                <w:rFonts w:ascii="Myriad Pro" w:hAnsi="Myriad Pro"/>
                <w:b/>
                <w:color w:val="FFFFFF" w:themeColor="background1"/>
              </w:rPr>
              <w:t>Summer Internship</w:t>
            </w:r>
          </w:p>
        </w:tc>
      </w:tr>
      <w:tr w:rsidR="00F669E9" w:rsidRPr="00EF3BBE" w:rsidTr="000C3F7A">
        <w:trPr>
          <w:trHeight w:val="366"/>
          <w:jc w:val="center"/>
        </w:trPr>
        <w:tc>
          <w:tcPr>
            <w:tcW w:w="5845" w:type="dxa"/>
            <w:gridSpan w:val="2"/>
            <w:shd w:val="clear" w:color="auto" w:fill="808080" w:themeFill="background1" w:themeFillShade="80"/>
            <w:vAlign w:val="center"/>
          </w:tcPr>
          <w:p w:rsidR="00F669E9" w:rsidRPr="00EF3BBE" w:rsidRDefault="00F669E9" w:rsidP="002C4953">
            <w:pPr>
              <w:jc w:val="center"/>
              <w:rPr>
                <w:rFonts w:ascii="Myriad Pro" w:hAnsi="Myriad Pro"/>
                <w:b/>
              </w:rPr>
            </w:pPr>
            <w:r w:rsidRPr="00EF3BBE">
              <w:rPr>
                <w:rFonts w:ascii="Myriad Pro" w:hAnsi="Myriad Pro"/>
                <w:b/>
                <w:color w:val="FFFFFF" w:themeColor="background1"/>
              </w:rPr>
              <w:t>Fall</w:t>
            </w:r>
            <w:r>
              <w:rPr>
                <w:rFonts w:ascii="Myriad Pro" w:hAnsi="Myriad Pro"/>
                <w:b/>
                <w:color w:val="FFFFFF" w:themeColor="background1"/>
              </w:rPr>
              <w:t xml:space="preserve"> 2017- up to </w:t>
            </w:r>
            <w:r w:rsidR="002C4953">
              <w:rPr>
                <w:rFonts w:ascii="Myriad Pro" w:hAnsi="Myriad Pro"/>
                <w:b/>
                <w:color w:val="FFFFFF" w:themeColor="background1"/>
              </w:rPr>
              <w:t>18</w:t>
            </w:r>
            <w:r>
              <w:rPr>
                <w:rFonts w:ascii="Myriad Pro" w:hAnsi="Myriad Pro"/>
                <w:b/>
                <w:color w:val="FFFFFF" w:themeColor="background1"/>
              </w:rPr>
              <w:t xml:space="preserve"> credits</w:t>
            </w:r>
          </w:p>
        </w:tc>
        <w:tc>
          <w:tcPr>
            <w:tcW w:w="5634" w:type="dxa"/>
            <w:gridSpan w:val="3"/>
            <w:shd w:val="clear" w:color="auto" w:fill="990000"/>
            <w:vAlign w:val="center"/>
          </w:tcPr>
          <w:p w:rsidR="00F669E9" w:rsidRPr="00EF3BBE" w:rsidRDefault="00F669E9" w:rsidP="000C3F7A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Graduation</w:t>
            </w:r>
          </w:p>
        </w:tc>
      </w:tr>
      <w:tr w:rsidR="00F669E9" w:rsidRPr="00EF3BBE" w:rsidTr="00F669E9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2C4953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Capstone</w:t>
            </w:r>
          </w:p>
        </w:tc>
        <w:tc>
          <w:tcPr>
            <w:tcW w:w="4590" w:type="dxa"/>
            <w:vAlign w:val="center"/>
          </w:tcPr>
          <w:p w:rsidR="00F669E9" w:rsidRDefault="00F669E9" w:rsidP="00705806">
            <w:pPr>
              <w:rPr>
                <w:rFonts w:ascii="Myriad Pro" w:hAnsi="Myriad Pro"/>
              </w:rPr>
            </w:pPr>
            <w:r w:rsidRPr="004D0CCA">
              <w:rPr>
                <w:rFonts w:ascii="Myriad Pro" w:hAnsi="Myriad Pro"/>
              </w:rPr>
              <w:t xml:space="preserve">ME EN </w:t>
            </w:r>
            <w:r w:rsidR="00705806">
              <w:rPr>
                <w:rFonts w:ascii="Myriad Pro" w:hAnsi="Myriad Pro"/>
              </w:rPr>
              <w:t>6920: Project Design</w:t>
            </w:r>
          </w:p>
        </w:tc>
        <w:tc>
          <w:tcPr>
            <w:tcW w:w="3420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2214" w:type="dxa"/>
            <w:vAlign w:val="center"/>
          </w:tcPr>
          <w:p w:rsidR="00F669E9" w:rsidRDefault="00F669E9" w:rsidP="00F669E9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Advisor Approval</w:t>
            </w:r>
          </w:p>
        </w:tc>
      </w:tr>
      <w:tr w:rsidR="00F669E9" w:rsidRPr="00EF3BBE" w:rsidTr="00F669E9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Default="00F669E9" w:rsidP="00F669E9">
            <w:pPr>
              <w:rPr>
                <w:rFonts w:ascii="Myriad Pro" w:hAnsi="Myriad Pro"/>
              </w:rPr>
            </w:pPr>
            <w:r w:rsidRPr="00F669E9">
              <w:rPr>
                <w:rFonts w:ascii="Myriad Pro" w:hAnsi="Myriad Pro"/>
                <w:b/>
                <w:color w:val="C00000"/>
              </w:rPr>
              <w:t>ME EN (3.0)</w:t>
            </w:r>
            <w:r w:rsidRPr="00F669E9">
              <w:rPr>
                <w:rFonts w:ascii="Myriad Pro" w:hAnsi="Myriad Pro"/>
                <w:color w:val="C00000"/>
              </w:rPr>
              <w:t xml:space="preserve"> Core/Required Course</w:t>
            </w:r>
          </w:p>
        </w:tc>
        <w:tc>
          <w:tcPr>
            <w:tcW w:w="3420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2214" w:type="dxa"/>
            <w:vAlign w:val="center"/>
          </w:tcPr>
          <w:p w:rsidR="00F669E9" w:rsidRPr="00EF3BBE" w:rsidRDefault="002C4953" w:rsidP="00F669E9">
            <w:pPr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74</w:t>
            </w:r>
            <w:r w:rsidR="00F669E9">
              <w:rPr>
                <w:rFonts w:ascii="Myriad Pro" w:hAnsi="Myriad Pro"/>
              </w:rPr>
              <w:t>.0 Total Hours</w:t>
            </w:r>
          </w:p>
        </w:tc>
      </w:tr>
      <w:tr w:rsidR="00F669E9" w:rsidRPr="00EF3BBE" w:rsidTr="00F669E9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Default="00F669E9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MBA Elective</w:t>
            </w:r>
          </w:p>
        </w:tc>
        <w:tc>
          <w:tcPr>
            <w:tcW w:w="3420" w:type="dxa"/>
            <w:gridSpan w:val="2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2214" w:type="dxa"/>
            <w:vAlign w:val="center"/>
          </w:tcPr>
          <w:p w:rsidR="00F669E9" w:rsidRPr="00EF3BBE" w:rsidRDefault="00F669E9" w:rsidP="00F669E9">
            <w:pPr>
              <w:jc w:val="right"/>
              <w:rPr>
                <w:rFonts w:ascii="Myriad Pro" w:hAnsi="Myriad Pro"/>
              </w:rPr>
            </w:pPr>
            <w:r w:rsidRPr="00EF3BBE">
              <w:rPr>
                <w:rFonts w:ascii="Myriad Pro" w:hAnsi="Myriad Pro"/>
              </w:rPr>
              <w:t>Graduation Applicatio</w:t>
            </w:r>
            <w:r>
              <w:rPr>
                <w:rFonts w:ascii="Myriad Pro" w:hAnsi="Myriad Pro"/>
              </w:rPr>
              <w:t>n</w:t>
            </w:r>
          </w:p>
        </w:tc>
      </w:tr>
      <w:tr w:rsidR="00F669E9" w:rsidRPr="00EF3BBE" w:rsidTr="00A91046">
        <w:trPr>
          <w:trHeight w:val="366"/>
          <w:jc w:val="center"/>
        </w:trPr>
        <w:tc>
          <w:tcPr>
            <w:tcW w:w="1255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  <w:tc>
          <w:tcPr>
            <w:tcW w:w="4590" w:type="dxa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MBA Elective</w:t>
            </w:r>
          </w:p>
        </w:tc>
        <w:tc>
          <w:tcPr>
            <w:tcW w:w="5634" w:type="dxa"/>
            <w:gridSpan w:val="3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</w:tr>
      <w:tr w:rsidR="00F669E9" w:rsidRPr="00EF3BBE" w:rsidTr="00B659DF">
        <w:trPr>
          <w:trHeight w:val="366"/>
          <w:jc w:val="center"/>
        </w:trPr>
        <w:tc>
          <w:tcPr>
            <w:tcW w:w="11479" w:type="dxa"/>
            <w:gridSpan w:val="5"/>
            <w:vAlign w:val="center"/>
          </w:tcPr>
          <w:p w:rsidR="00F669E9" w:rsidRPr="00EF3BBE" w:rsidRDefault="00F669E9" w:rsidP="00F669E9">
            <w:pPr>
              <w:rPr>
                <w:rFonts w:ascii="Myriad Pro" w:hAnsi="Myriad Pro"/>
              </w:rPr>
            </w:pPr>
          </w:p>
        </w:tc>
      </w:tr>
    </w:tbl>
    <w:p w:rsidR="001950CC" w:rsidRPr="00EF3BBE" w:rsidRDefault="001950CC" w:rsidP="003B1478">
      <w:pPr>
        <w:rPr>
          <w:rFonts w:ascii="Myriad Pro" w:hAnsi="Myriad Pro"/>
        </w:rPr>
      </w:pPr>
    </w:p>
    <w:p w:rsidR="00F669E9" w:rsidRDefault="00F669E9" w:rsidP="00F669E9">
      <w:pPr>
        <w:rPr>
          <w:rFonts w:ascii="Myriad Pro" w:hAnsi="Myriad Pro"/>
        </w:rPr>
      </w:pPr>
    </w:p>
    <w:p w:rsidR="00F669E9" w:rsidRDefault="00F669E9" w:rsidP="00F669E9">
      <w:pPr>
        <w:rPr>
          <w:rFonts w:ascii="Myriad Pro" w:hAnsi="Myriad Pro"/>
        </w:rPr>
      </w:pPr>
      <w:bookmarkStart w:id="0" w:name="_GoBack"/>
      <w:bookmarkEnd w:id="0"/>
    </w:p>
    <w:p w:rsidR="00F669E9" w:rsidRDefault="00F669E9" w:rsidP="00F669E9">
      <w:pPr>
        <w:rPr>
          <w:rFonts w:ascii="Myriad Pro" w:hAnsi="Myriad Pro"/>
        </w:rPr>
      </w:pPr>
    </w:p>
    <w:p w:rsidR="00F669E9" w:rsidRDefault="00F669E9" w:rsidP="00F669E9">
      <w:pPr>
        <w:rPr>
          <w:rFonts w:ascii="Myriad Pro" w:hAnsi="Myriad Pro"/>
        </w:rPr>
      </w:pPr>
    </w:p>
    <w:p w:rsidR="00F669E9" w:rsidRDefault="00F669E9" w:rsidP="00F669E9">
      <w:pPr>
        <w:rPr>
          <w:rFonts w:ascii="Myriad Pro" w:hAnsi="Myriad Pro"/>
        </w:rPr>
      </w:pPr>
    </w:p>
    <w:p w:rsidR="00F669E9" w:rsidRDefault="00F669E9" w:rsidP="00F669E9">
      <w:pPr>
        <w:rPr>
          <w:rFonts w:ascii="Myriad Pro" w:hAnsi="Myriad Pro"/>
        </w:rPr>
      </w:pPr>
    </w:p>
    <w:p w:rsidR="00F669E9" w:rsidRPr="00EF3BBE" w:rsidRDefault="00F669E9" w:rsidP="00F669E9">
      <w:pPr>
        <w:ind w:left="110"/>
        <w:rPr>
          <w:rFonts w:ascii="Myriad Pro" w:hAnsi="Myriad Pro"/>
        </w:rPr>
      </w:pPr>
      <w:r w:rsidRPr="00EF3BBE">
        <w:rPr>
          <w:rFonts w:ascii="Myriad Pro" w:hAnsi="Myriad Pro"/>
          <w:w w:val="85"/>
        </w:rPr>
        <w:t xml:space="preserve">Spencer Fox Eccles Business </w:t>
      </w:r>
      <w:proofErr w:type="spellStart"/>
      <w:r w:rsidRPr="00EF3BBE">
        <w:rPr>
          <w:rFonts w:ascii="Myriad Pro" w:hAnsi="Myriad Pro"/>
          <w:w w:val="85"/>
        </w:rPr>
        <w:t>Bldg</w:t>
      </w:r>
      <w:proofErr w:type="spellEnd"/>
      <w:r w:rsidRPr="00EF3BBE">
        <w:rPr>
          <w:rFonts w:ascii="Myriad Pro" w:hAnsi="Myriad Pro"/>
          <w:w w:val="85"/>
        </w:rPr>
        <w:t>, Room 3105</w:t>
      </w:r>
      <w:r w:rsidRPr="00EF3BBE">
        <w:rPr>
          <w:rFonts w:ascii="Myriad Pro" w:hAnsi="Myriad Pro"/>
          <w:spacing w:val="-2"/>
        </w:rPr>
        <w:t xml:space="preserve"> </w:t>
      </w:r>
      <w:r w:rsidRPr="00EF3BBE">
        <w:rPr>
          <w:rFonts w:ascii="Myriad Pro" w:hAnsi="Myriad Pro"/>
          <w:position w:val="2"/>
        </w:rPr>
        <w:t xml:space="preserve">| </w:t>
      </w:r>
      <w:r w:rsidRPr="00EF3BBE">
        <w:rPr>
          <w:rFonts w:ascii="Myriad Pro" w:hAnsi="Myriad Pro"/>
        </w:rPr>
        <w:t xml:space="preserve">1655 </w:t>
      </w:r>
      <w:r w:rsidRPr="00EF3BBE">
        <w:rPr>
          <w:rFonts w:ascii="Myriad Pro" w:hAnsi="Myriad Pro"/>
          <w:spacing w:val="-1"/>
          <w:w w:val="80"/>
        </w:rPr>
        <w:t>E</w:t>
      </w:r>
      <w:r w:rsidRPr="00EF3BBE">
        <w:rPr>
          <w:rFonts w:ascii="Myriad Pro" w:hAnsi="Myriad Pro"/>
          <w:w w:val="80"/>
        </w:rPr>
        <w:t>.</w:t>
      </w:r>
      <w:r w:rsidRPr="00EF3BBE">
        <w:rPr>
          <w:rFonts w:ascii="Myriad Pro" w:hAnsi="Myriad Pro"/>
          <w:spacing w:val="3"/>
          <w:w w:val="80"/>
        </w:rPr>
        <w:t xml:space="preserve"> </w:t>
      </w:r>
      <w:r w:rsidRPr="00EF3BBE">
        <w:rPr>
          <w:rFonts w:ascii="Myriad Pro" w:hAnsi="Myriad Pro"/>
          <w:spacing w:val="-1"/>
        </w:rPr>
        <w:t>C</w:t>
      </w:r>
      <w:r w:rsidRPr="00EF3BBE">
        <w:rPr>
          <w:rFonts w:ascii="Myriad Pro" w:hAnsi="Myriad Pro"/>
        </w:rPr>
        <w:t>ampus</w:t>
      </w:r>
      <w:r w:rsidRPr="00EF3BBE">
        <w:rPr>
          <w:rFonts w:ascii="Myriad Pro" w:hAnsi="Myriad Pro"/>
          <w:spacing w:val="16"/>
        </w:rPr>
        <w:t xml:space="preserve"> </w:t>
      </w:r>
      <w:r w:rsidRPr="00EF3BBE">
        <w:rPr>
          <w:rFonts w:ascii="Myriad Pro" w:hAnsi="Myriad Pro"/>
          <w:spacing w:val="-2"/>
        </w:rPr>
        <w:t>C</w:t>
      </w:r>
      <w:r w:rsidRPr="00EF3BBE">
        <w:rPr>
          <w:rFonts w:ascii="Myriad Pro" w:hAnsi="Myriad Pro"/>
        </w:rPr>
        <w:t>e</w:t>
      </w:r>
      <w:r w:rsidRPr="00EF3BBE">
        <w:rPr>
          <w:rFonts w:ascii="Myriad Pro" w:hAnsi="Myriad Pro"/>
          <w:spacing w:val="-1"/>
        </w:rPr>
        <w:t>nt</w:t>
      </w:r>
      <w:r w:rsidRPr="00EF3BBE">
        <w:rPr>
          <w:rFonts w:ascii="Myriad Pro" w:hAnsi="Myriad Pro"/>
        </w:rPr>
        <w:t>er</w:t>
      </w:r>
      <w:r w:rsidRPr="00EF3BBE">
        <w:rPr>
          <w:rFonts w:ascii="Myriad Pro" w:hAnsi="Myriad Pro"/>
          <w:spacing w:val="15"/>
        </w:rPr>
        <w:t xml:space="preserve"> </w:t>
      </w:r>
      <w:r w:rsidRPr="00EF3BBE">
        <w:rPr>
          <w:rFonts w:ascii="Myriad Pro" w:hAnsi="Myriad Pro"/>
          <w:w w:val="97"/>
        </w:rPr>
        <w:t>D</w:t>
      </w:r>
      <w:r w:rsidRPr="00EF3BBE">
        <w:rPr>
          <w:rFonts w:ascii="Myriad Pro" w:hAnsi="Myriad Pro"/>
          <w:spacing w:val="1"/>
          <w:w w:val="97"/>
        </w:rPr>
        <w:t>r</w:t>
      </w:r>
      <w:r w:rsidRPr="00EF3BBE">
        <w:rPr>
          <w:rFonts w:ascii="Myriad Pro" w:hAnsi="Myriad Pro"/>
          <w:w w:val="97"/>
        </w:rPr>
        <w:t>i</w:t>
      </w:r>
      <w:r w:rsidRPr="00EF3BBE">
        <w:rPr>
          <w:rFonts w:ascii="Myriad Pro" w:hAnsi="Myriad Pro"/>
          <w:spacing w:val="-2"/>
          <w:w w:val="97"/>
        </w:rPr>
        <w:t>v</w:t>
      </w:r>
      <w:r w:rsidRPr="00EF3BBE">
        <w:rPr>
          <w:rFonts w:ascii="Myriad Pro" w:hAnsi="Myriad Pro"/>
          <w:w w:val="97"/>
        </w:rPr>
        <w:t>e</w:t>
      </w:r>
      <w:r w:rsidRPr="00EF3BBE">
        <w:rPr>
          <w:rFonts w:ascii="Myriad Pro" w:hAnsi="Myriad Pro"/>
          <w:spacing w:val="-6"/>
          <w:w w:val="97"/>
        </w:rPr>
        <w:t xml:space="preserve"> </w:t>
      </w:r>
      <w:r w:rsidRPr="00EF3BBE">
        <w:rPr>
          <w:rFonts w:ascii="Myriad Pro" w:hAnsi="Myriad Pro"/>
          <w:position w:val="2"/>
        </w:rPr>
        <w:t xml:space="preserve">| </w:t>
      </w:r>
      <w:r w:rsidRPr="00EF3BBE">
        <w:rPr>
          <w:rFonts w:ascii="Myriad Pro" w:hAnsi="Myriad Pro"/>
          <w:spacing w:val="1"/>
        </w:rPr>
        <w:t>S</w:t>
      </w:r>
      <w:r w:rsidRPr="00EF3BBE">
        <w:rPr>
          <w:rFonts w:ascii="Myriad Pro" w:hAnsi="Myriad Pro"/>
        </w:rPr>
        <w:t>alt</w:t>
      </w:r>
      <w:r w:rsidRPr="00EF3BBE">
        <w:rPr>
          <w:rFonts w:ascii="Myriad Pro" w:hAnsi="Myriad Pro"/>
          <w:spacing w:val="-11"/>
        </w:rPr>
        <w:t xml:space="preserve"> </w:t>
      </w:r>
      <w:r w:rsidRPr="00EF3BBE">
        <w:rPr>
          <w:rFonts w:ascii="Myriad Pro" w:hAnsi="Myriad Pro"/>
          <w:w w:val="89"/>
        </w:rPr>
        <w:t>Lake</w:t>
      </w:r>
      <w:r w:rsidRPr="00EF3BBE">
        <w:rPr>
          <w:rFonts w:ascii="Myriad Pro" w:hAnsi="Myriad Pro"/>
          <w:spacing w:val="25"/>
          <w:w w:val="89"/>
        </w:rPr>
        <w:t xml:space="preserve"> </w:t>
      </w:r>
      <w:r w:rsidRPr="00EF3BBE">
        <w:rPr>
          <w:rFonts w:ascii="Myriad Pro" w:hAnsi="Myriad Pro"/>
          <w:spacing w:val="-1"/>
          <w:w w:val="89"/>
        </w:rPr>
        <w:t>C</w:t>
      </w:r>
      <w:r w:rsidRPr="00EF3BBE">
        <w:rPr>
          <w:rFonts w:ascii="Myriad Pro" w:hAnsi="Myriad Pro"/>
          <w:w w:val="89"/>
        </w:rPr>
        <w:t>i</w:t>
      </w:r>
      <w:r w:rsidRPr="00EF3BBE">
        <w:rPr>
          <w:rFonts w:ascii="Myriad Pro" w:hAnsi="Myriad Pro"/>
          <w:spacing w:val="2"/>
          <w:w w:val="89"/>
        </w:rPr>
        <w:t>t</w:t>
      </w:r>
      <w:r w:rsidRPr="00EF3BBE">
        <w:rPr>
          <w:rFonts w:ascii="Myriad Pro" w:hAnsi="Myriad Pro"/>
          <w:spacing w:val="-7"/>
          <w:w w:val="89"/>
        </w:rPr>
        <w:t>y</w:t>
      </w:r>
      <w:r w:rsidRPr="00EF3BBE">
        <w:rPr>
          <w:rFonts w:ascii="Myriad Pro" w:hAnsi="Myriad Pro"/>
          <w:w w:val="89"/>
        </w:rPr>
        <w:t>,</w:t>
      </w:r>
      <w:r w:rsidRPr="00EF3BBE">
        <w:rPr>
          <w:rFonts w:ascii="Myriad Pro" w:hAnsi="Myriad Pro"/>
          <w:spacing w:val="9"/>
          <w:w w:val="89"/>
        </w:rPr>
        <w:t xml:space="preserve"> </w:t>
      </w:r>
      <w:r w:rsidRPr="00EF3BBE">
        <w:rPr>
          <w:rFonts w:ascii="Myriad Pro" w:hAnsi="Myriad Pro"/>
          <w:w w:val="89"/>
        </w:rPr>
        <w:t>UT</w:t>
      </w:r>
      <w:r w:rsidRPr="00EF3BBE">
        <w:rPr>
          <w:rFonts w:ascii="Myriad Pro" w:hAnsi="Myriad Pro"/>
          <w:spacing w:val="-13"/>
          <w:w w:val="89"/>
        </w:rPr>
        <w:t xml:space="preserve"> </w:t>
      </w:r>
      <w:r w:rsidRPr="00EF3BBE">
        <w:rPr>
          <w:rFonts w:ascii="Myriad Pro" w:hAnsi="Myriad Pro"/>
        </w:rPr>
        <w:t>84112</w:t>
      </w:r>
      <w:r w:rsidRPr="00EF3BBE">
        <w:rPr>
          <w:rFonts w:ascii="Myriad Pro" w:hAnsi="Myriad Pro"/>
          <w:spacing w:val="2"/>
        </w:rPr>
        <w:t xml:space="preserve"> </w:t>
      </w:r>
      <w:r w:rsidRPr="00EF3BBE">
        <w:rPr>
          <w:rFonts w:ascii="Myriad Pro" w:hAnsi="Myriad Pro"/>
          <w:position w:val="2"/>
        </w:rPr>
        <w:t xml:space="preserve">| </w:t>
      </w:r>
      <w:r w:rsidRPr="00EF3BBE">
        <w:rPr>
          <w:rFonts w:ascii="Myriad Pro" w:hAnsi="Myriad Pro"/>
        </w:rPr>
        <w:t>801-585-6291</w:t>
      </w:r>
      <w:r w:rsidRPr="00EF3BBE">
        <w:rPr>
          <w:rFonts w:ascii="Myriad Pro" w:hAnsi="Myriad Pro"/>
          <w:spacing w:val="3"/>
        </w:rPr>
        <w:t xml:space="preserve"> </w:t>
      </w:r>
      <w:r w:rsidRPr="00EF3BBE">
        <w:rPr>
          <w:rFonts w:ascii="Myriad Pro" w:hAnsi="Myriad Pro"/>
          <w:position w:val="2"/>
        </w:rPr>
        <w:t xml:space="preserve">| </w:t>
      </w:r>
      <w:hyperlink r:id="rId7" w:history="1">
        <w:r w:rsidRPr="00EF3BBE">
          <w:rPr>
            <w:rStyle w:val="Hyperlink"/>
            <w:rFonts w:ascii="Myriad Pro" w:hAnsi="Myriad Pro"/>
            <w:color w:val="auto"/>
            <w:w w:val="105"/>
            <w:u w:val="none"/>
          </w:rPr>
          <w:t>ftmba@utah.edu</w:t>
        </w:r>
      </w:hyperlink>
    </w:p>
    <w:p w:rsidR="00F669E9" w:rsidRPr="00F669E9" w:rsidRDefault="00F669E9" w:rsidP="00F669E9">
      <w:pPr>
        <w:rPr>
          <w:rFonts w:ascii="Myriad Pro" w:hAnsi="Myriad Pro"/>
        </w:rPr>
      </w:pPr>
    </w:p>
    <w:p w:rsidR="001950CC" w:rsidRDefault="00BD520F" w:rsidP="003B1478">
      <w:pPr>
        <w:pStyle w:val="ListParagraph"/>
        <w:numPr>
          <w:ilvl w:val="0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 xml:space="preserve">Total hours to complete the MBA degree = </w:t>
      </w:r>
      <w:r w:rsidR="00B658B5">
        <w:rPr>
          <w:rFonts w:ascii="Myriad Pro" w:hAnsi="Myriad Pro"/>
        </w:rPr>
        <w:t>50</w:t>
      </w:r>
      <w:r w:rsidR="008B0316">
        <w:rPr>
          <w:rFonts w:ascii="Myriad Pro" w:hAnsi="Myriad Pro"/>
        </w:rPr>
        <w:t xml:space="preserve"> (3</w:t>
      </w:r>
      <w:r w:rsidR="00B658B5">
        <w:rPr>
          <w:rFonts w:ascii="Myriad Pro" w:hAnsi="Myriad Pro"/>
        </w:rPr>
        <w:t>8</w:t>
      </w:r>
      <w:r w:rsidR="000D2163">
        <w:rPr>
          <w:rFonts w:ascii="Myriad Pro" w:hAnsi="Myriad Pro"/>
        </w:rPr>
        <w:t>.0 MBA Core and 12</w:t>
      </w:r>
      <w:r w:rsidRPr="00EF3BBE">
        <w:rPr>
          <w:rFonts w:ascii="Myriad Pro" w:hAnsi="Myriad Pro"/>
        </w:rPr>
        <w:t xml:space="preserve"> Electives)</w:t>
      </w:r>
    </w:p>
    <w:p w:rsidR="00B658B5" w:rsidRDefault="00B658B5" w:rsidP="003B1478">
      <w:pPr>
        <w:pStyle w:val="ListParagraph"/>
        <w:numPr>
          <w:ilvl w:val="0"/>
          <w:numId w:val="2"/>
        </w:numPr>
        <w:contextualSpacing w:val="0"/>
        <w:rPr>
          <w:rFonts w:ascii="Myriad Pro" w:hAnsi="Myriad Pro"/>
        </w:rPr>
      </w:pPr>
      <w:r>
        <w:rPr>
          <w:rFonts w:ascii="Myriad Pro" w:hAnsi="Myriad Pro"/>
        </w:rPr>
        <w:t>Of the 9 shared credits, 3.0 Credits must come from the following list:</w:t>
      </w:r>
    </w:p>
    <w:p w:rsidR="00B658B5" w:rsidRPr="00B658B5" w:rsidRDefault="00B658B5" w:rsidP="00B658B5">
      <w:pPr>
        <w:pStyle w:val="ListParagraph"/>
        <w:ind w:left="216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Finance 6380</w:t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B658B5">
        <w:rPr>
          <w:rFonts w:ascii="Calibri" w:hAnsi="Calibri" w:cs="Calibri"/>
          <w:color w:val="000000"/>
          <w:sz w:val="18"/>
          <w:szCs w:val="18"/>
        </w:rPr>
        <w:t>OIS 6610</w:t>
      </w:r>
      <w:r w:rsidRPr="00B658B5">
        <w:rPr>
          <w:rFonts w:ascii="Calibri" w:hAnsi="Calibri" w:cs="Calibri"/>
          <w:color w:val="000000"/>
          <w:sz w:val="18"/>
          <w:szCs w:val="18"/>
        </w:rPr>
        <w:br/>
        <w:t>Finance 6390</w:t>
      </w:r>
      <w:r w:rsidRPr="00B658B5">
        <w:rPr>
          <w:rFonts w:ascii="Calibri" w:hAnsi="Calibri" w:cs="Calibri"/>
          <w:color w:val="000000"/>
          <w:sz w:val="18"/>
          <w:szCs w:val="18"/>
        </w:rPr>
        <w:tab/>
      </w:r>
      <w:r w:rsidRPr="00B658B5">
        <w:rPr>
          <w:rFonts w:ascii="Calibri" w:hAnsi="Calibri" w:cs="Calibri"/>
          <w:color w:val="000000"/>
          <w:sz w:val="18"/>
          <w:szCs w:val="18"/>
        </w:rPr>
        <w:t>OIS 6425</w:t>
      </w:r>
      <w:r w:rsidRPr="00B658B5">
        <w:rPr>
          <w:rFonts w:ascii="Calibri" w:hAnsi="Calibri" w:cs="Calibri"/>
          <w:color w:val="000000"/>
          <w:sz w:val="18"/>
          <w:szCs w:val="18"/>
        </w:rPr>
        <w:br/>
        <w:t>Finance 6400</w:t>
      </w:r>
      <w:r w:rsidRPr="00B658B5">
        <w:rPr>
          <w:rFonts w:ascii="Calibri" w:hAnsi="Calibri" w:cs="Calibri"/>
          <w:color w:val="000000"/>
          <w:sz w:val="18"/>
          <w:szCs w:val="18"/>
        </w:rPr>
        <w:tab/>
        <w:t>IS 6483</w:t>
      </w:r>
      <w:r w:rsidRPr="00B658B5">
        <w:rPr>
          <w:rFonts w:ascii="Calibri" w:hAnsi="Calibri" w:cs="Calibri"/>
          <w:color w:val="000000"/>
          <w:sz w:val="18"/>
          <w:szCs w:val="18"/>
        </w:rPr>
        <w:br/>
        <w:t>IS 6420</w:t>
      </w:r>
      <w:r w:rsidRPr="00B658B5">
        <w:rPr>
          <w:rFonts w:ascii="Calibri" w:hAnsi="Calibri" w:cs="Calibri"/>
          <w:color w:val="000000"/>
          <w:sz w:val="18"/>
          <w:szCs w:val="18"/>
        </w:rPr>
        <w:tab/>
      </w:r>
      <w:r w:rsidRPr="00B658B5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IS 6482</w:t>
      </w:r>
    </w:p>
    <w:p w:rsidR="00022811" w:rsidRPr="00EF3BBE" w:rsidRDefault="00022811" w:rsidP="00022811">
      <w:pPr>
        <w:pStyle w:val="ListParagraph"/>
        <w:numPr>
          <w:ilvl w:val="1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>Elective Courses: Select 6xxx level from business departments (ACCTG, ENTP, FINAN, IS, OIS, MKTG, MGT and STRAT)</w:t>
      </w:r>
    </w:p>
    <w:p w:rsidR="00022811" w:rsidRPr="00EF3BBE" w:rsidRDefault="00022811" w:rsidP="00022811">
      <w:pPr>
        <w:pStyle w:val="ListParagraph"/>
        <w:numPr>
          <w:ilvl w:val="1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>Student may take up to 6.0 credit hours from the School of Business at the 5xxx level and/or outside of Business; any courses outside of Business must be approved in advance by the Program Director, Stephanie Geisler</w:t>
      </w:r>
    </w:p>
    <w:p w:rsidR="00022811" w:rsidRPr="00EF3BBE" w:rsidRDefault="00022811" w:rsidP="00022811">
      <w:pPr>
        <w:pStyle w:val="ListParagraph"/>
        <w:numPr>
          <w:ilvl w:val="1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>Submit an “Elective Course Approval Form” to Stephanie Geisler for any courses outside of Business for approval by the MBA Program Director or for substitutions to the MBA Core.</w:t>
      </w:r>
    </w:p>
    <w:p w:rsidR="000E290F" w:rsidRPr="00EF3BBE" w:rsidRDefault="000E290F" w:rsidP="000E290F">
      <w:pPr>
        <w:pStyle w:val="ListParagraph"/>
        <w:numPr>
          <w:ilvl w:val="0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 xml:space="preserve">Total hours to complete the MS </w:t>
      </w:r>
      <w:proofErr w:type="spellStart"/>
      <w:r w:rsidR="00830D1C">
        <w:rPr>
          <w:rFonts w:ascii="Myriad Pro" w:hAnsi="Myriad Pro"/>
        </w:rPr>
        <w:t>Mech</w:t>
      </w:r>
      <w:proofErr w:type="spellEnd"/>
      <w:r w:rsidR="00830D1C">
        <w:rPr>
          <w:rFonts w:ascii="Myriad Pro" w:hAnsi="Myriad Pro"/>
        </w:rPr>
        <w:t xml:space="preserve"> </w:t>
      </w:r>
      <w:proofErr w:type="spellStart"/>
      <w:r w:rsidR="00830D1C">
        <w:rPr>
          <w:rFonts w:ascii="Myriad Pro" w:hAnsi="Myriad Pro"/>
        </w:rPr>
        <w:t>Eng</w:t>
      </w:r>
      <w:proofErr w:type="spellEnd"/>
      <w:r w:rsidRPr="00EF3BBE">
        <w:rPr>
          <w:rFonts w:ascii="Myriad Pro" w:hAnsi="Myriad Pro"/>
        </w:rPr>
        <w:t xml:space="preserve"> degree = </w:t>
      </w:r>
      <w:r w:rsidR="00830D1C">
        <w:rPr>
          <w:rFonts w:ascii="Myriad Pro" w:hAnsi="Myriad Pro"/>
        </w:rPr>
        <w:t xml:space="preserve">30 </w:t>
      </w:r>
      <w:r w:rsidRPr="00EF3BBE">
        <w:rPr>
          <w:rFonts w:ascii="Myriad Pro" w:hAnsi="Myriad Pro"/>
        </w:rPr>
        <w:t>(</w:t>
      </w:r>
      <w:r w:rsidR="00830D1C">
        <w:rPr>
          <w:rFonts w:ascii="Myriad Pro" w:hAnsi="Myriad Pro"/>
        </w:rPr>
        <w:t>21 Core</w:t>
      </w:r>
      <w:r w:rsidRPr="00EF3BBE">
        <w:rPr>
          <w:rFonts w:ascii="Myriad Pro" w:hAnsi="Myriad Pro"/>
        </w:rPr>
        <w:t xml:space="preserve"> and </w:t>
      </w:r>
      <w:r w:rsidR="00830D1C">
        <w:rPr>
          <w:rFonts w:ascii="Myriad Pro" w:hAnsi="Myriad Pro"/>
        </w:rPr>
        <w:t>9 Dual Shared Hours</w:t>
      </w:r>
      <w:r w:rsidRPr="00EF3BBE">
        <w:rPr>
          <w:rFonts w:ascii="Myriad Pro" w:hAnsi="Myriad Pro"/>
        </w:rPr>
        <w:t>)</w:t>
      </w:r>
    </w:p>
    <w:p w:rsidR="00B658B5" w:rsidRPr="00B658B5" w:rsidRDefault="000E290F" w:rsidP="00B658B5">
      <w:pPr>
        <w:pStyle w:val="ListParagraph"/>
        <w:numPr>
          <w:ilvl w:val="0"/>
          <w:numId w:val="2"/>
        </w:numPr>
        <w:contextualSpacing w:val="0"/>
        <w:rPr>
          <w:rFonts w:ascii="Myriad Pro" w:hAnsi="Myriad Pro"/>
        </w:rPr>
      </w:pPr>
      <w:r w:rsidRPr="00EF3BBE">
        <w:rPr>
          <w:rFonts w:ascii="Myriad Pro" w:hAnsi="Myriad Pro"/>
        </w:rPr>
        <w:t>6.0 Capstone Required across both disciplines</w:t>
      </w:r>
      <w:r w:rsidR="00B658B5">
        <w:rPr>
          <w:rFonts w:ascii="Myriad Pro" w:hAnsi="Myriad Pro"/>
        </w:rPr>
        <w:t xml:space="preserve"> (3.0 from ME EN, 3.0 MBA 6800 from MBA)</w:t>
      </w:r>
    </w:p>
    <w:p w:rsidR="00022811" w:rsidRPr="00E32D27" w:rsidRDefault="008B0316" w:rsidP="003B1478">
      <w:pPr>
        <w:pStyle w:val="ListParagraph"/>
        <w:numPr>
          <w:ilvl w:val="0"/>
          <w:numId w:val="2"/>
        </w:numPr>
        <w:contextualSpacing w:val="0"/>
        <w:rPr>
          <w:rFonts w:ascii="Myriad Pro" w:hAnsi="Myriad Pro"/>
        </w:rPr>
      </w:pPr>
      <w:r>
        <w:rPr>
          <w:rFonts w:ascii="Myriad Pro" w:hAnsi="Myriad Pro"/>
        </w:rPr>
        <w:t>Total Hours: 7</w:t>
      </w:r>
      <w:r w:rsidR="00FF634B">
        <w:rPr>
          <w:rFonts w:ascii="Myriad Pro" w:hAnsi="Myriad Pro"/>
        </w:rPr>
        <w:t>4</w:t>
      </w:r>
      <w:r w:rsidR="00022811" w:rsidRPr="00EF3BBE">
        <w:rPr>
          <w:rFonts w:ascii="Myriad Pro" w:hAnsi="Myriad Pro"/>
        </w:rPr>
        <w:t xml:space="preserve"> to complete both disciplines.</w:t>
      </w:r>
    </w:p>
    <w:sectPr w:rsidR="00022811" w:rsidRPr="00E32D27">
      <w:type w:val="continuous"/>
      <w:pgSz w:w="12240" w:h="15840"/>
      <w:pgMar w:top="148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C5E42"/>
    <w:multiLevelType w:val="multilevel"/>
    <w:tmpl w:val="C7AEF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046E2"/>
    <w:multiLevelType w:val="hybridMultilevel"/>
    <w:tmpl w:val="C6C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8A4BA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CC"/>
    <w:rsid w:val="00016A16"/>
    <w:rsid w:val="00022811"/>
    <w:rsid w:val="000349A2"/>
    <w:rsid w:val="000D2163"/>
    <w:rsid w:val="000E290F"/>
    <w:rsid w:val="001428A4"/>
    <w:rsid w:val="0016405C"/>
    <w:rsid w:val="001950CC"/>
    <w:rsid w:val="002C4953"/>
    <w:rsid w:val="002E773D"/>
    <w:rsid w:val="00311810"/>
    <w:rsid w:val="003B1478"/>
    <w:rsid w:val="00490415"/>
    <w:rsid w:val="004D0CCA"/>
    <w:rsid w:val="00504B47"/>
    <w:rsid w:val="006B229E"/>
    <w:rsid w:val="00705806"/>
    <w:rsid w:val="00736575"/>
    <w:rsid w:val="007875EE"/>
    <w:rsid w:val="007A4418"/>
    <w:rsid w:val="00830D1C"/>
    <w:rsid w:val="008B0316"/>
    <w:rsid w:val="00AD01C2"/>
    <w:rsid w:val="00B658B5"/>
    <w:rsid w:val="00BB544F"/>
    <w:rsid w:val="00BD520F"/>
    <w:rsid w:val="00DA2F83"/>
    <w:rsid w:val="00DD7B6E"/>
    <w:rsid w:val="00E11007"/>
    <w:rsid w:val="00E32D27"/>
    <w:rsid w:val="00EC032A"/>
    <w:rsid w:val="00EF3BBE"/>
    <w:rsid w:val="00F669E9"/>
    <w:rsid w:val="00F73485"/>
    <w:rsid w:val="00F84662"/>
    <w:rsid w:val="00FF59EF"/>
    <w:rsid w:val="00FF634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417E9-4B96-4044-A7E0-EFED836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C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mba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u0743406</dc:creator>
  <cp:lastModifiedBy>Ryan Hardy</cp:lastModifiedBy>
  <cp:revision>3</cp:revision>
  <dcterms:created xsi:type="dcterms:W3CDTF">2017-07-11T15:15:00Z</dcterms:created>
  <dcterms:modified xsi:type="dcterms:W3CDTF">2017-07-11T15:18:00Z</dcterms:modified>
</cp:coreProperties>
</file>